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F31A16">
        <w:rPr>
          <w:bCs/>
          <w:caps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C67A0E" w:rsidRPr="00F31A16" w:rsidRDefault="00C67A0E" w:rsidP="00C67A0E"/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F31A16">
        <w:rPr>
          <w:bCs/>
          <w:caps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F31A16">
        <w:rPr>
          <w:bCs/>
          <w:caps/>
        </w:rPr>
        <w:br/>
      </w:r>
    </w:p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Cs/>
          <w:caps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F31A16">
        <w:rPr>
          <w:bCs/>
          <w:caps/>
        </w:rPr>
        <w:t xml:space="preserve">КАФЕДРА </w:t>
      </w:r>
      <w:bookmarkEnd w:id="10"/>
      <w:bookmarkEnd w:id="11"/>
      <w:bookmarkEnd w:id="12"/>
      <w:bookmarkEnd w:id="13"/>
      <w:bookmarkEnd w:id="14"/>
      <w:r w:rsidR="00BE3A3B" w:rsidRPr="00F31A16">
        <w:rPr>
          <w:bCs/>
          <w:caps/>
        </w:rPr>
        <w:t>ОБЩЕЙ И ПРИКЛАДНОЙ ПСИХОЛОГИИ</w:t>
      </w:r>
      <w:r w:rsidRPr="00F31A16">
        <w:rPr>
          <w:bCs/>
          <w:caps/>
        </w:rPr>
        <w:br/>
      </w: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>
      <w:pPr>
        <w:autoSpaceDN w:val="0"/>
        <w:spacing w:line="276" w:lineRule="auto"/>
      </w:pPr>
    </w:p>
    <w:p w:rsidR="00C67A0E" w:rsidRPr="00F31A16" w:rsidRDefault="00C67A0E" w:rsidP="00C67A0E"/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F31A16">
        <w:rPr>
          <w:b/>
          <w:bCs/>
          <w:caps/>
        </w:rPr>
        <w:t>методические рекомендации</w:t>
      </w:r>
      <w:bookmarkEnd w:id="15"/>
      <w:bookmarkEnd w:id="16"/>
      <w:bookmarkEnd w:id="17"/>
      <w:bookmarkEnd w:id="18"/>
      <w:r w:rsidRPr="00F31A16">
        <w:rPr>
          <w:b/>
          <w:bCs/>
          <w:caps/>
        </w:rPr>
        <w:t xml:space="preserve"> </w:t>
      </w:r>
    </w:p>
    <w:p w:rsidR="00C67A0E" w:rsidRPr="00F31A16" w:rsidRDefault="00C67A0E" w:rsidP="00C67A0E">
      <w:pPr>
        <w:keepNext/>
        <w:keepLines/>
        <w:autoSpaceDN w:val="0"/>
        <w:spacing w:line="276" w:lineRule="auto"/>
        <w:jc w:val="center"/>
        <w:outlineLvl w:val="0"/>
        <w:rPr>
          <w:b/>
          <w:bCs/>
          <w:caps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F31A16">
        <w:rPr>
          <w:b/>
          <w:bCs/>
          <w:caps/>
        </w:rPr>
        <w:t>к семинарским занятиям</w:t>
      </w:r>
      <w:bookmarkEnd w:id="19"/>
      <w:bookmarkEnd w:id="20"/>
      <w:bookmarkEnd w:id="21"/>
      <w:bookmarkEnd w:id="22"/>
      <w:r w:rsidRPr="00F31A16">
        <w:rPr>
          <w:b/>
          <w:bCs/>
          <w:caps/>
        </w:rPr>
        <w:t xml:space="preserve"> </w:t>
      </w:r>
    </w:p>
    <w:p w:rsidR="00C67A0E" w:rsidRPr="00F31A16" w:rsidRDefault="00C67A0E" w:rsidP="00C67A0E"/>
    <w:p w:rsidR="00C67A0E" w:rsidRPr="00F31A16" w:rsidRDefault="00C67A0E" w:rsidP="00C67A0E"/>
    <w:p w:rsidR="00C67A0E" w:rsidRPr="00F31A16" w:rsidRDefault="00C67A0E" w:rsidP="00C67A0E"/>
    <w:p w:rsidR="00C67A0E" w:rsidRPr="00F31A16" w:rsidRDefault="00BE3A3B" w:rsidP="00BE3A3B">
      <w:pPr>
        <w:jc w:val="center"/>
      </w:pPr>
      <w:r w:rsidRPr="00F31A16">
        <w:rPr>
          <w:bCs/>
        </w:rPr>
        <w:t>Организационная психология</w:t>
      </w:r>
    </w:p>
    <w:p w:rsidR="00C67A0E" w:rsidRPr="00F31A16" w:rsidRDefault="00C67A0E" w:rsidP="00C67A0E"/>
    <w:p w:rsidR="00C67A0E" w:rsidRPr="00F31A16" w:rsidRDefault="00C67A0E" w:rsidP="00C67A0E">
      <w:pPr>
        <w:autoSpaceDN w:val="0"/>
        <w:spacing w:line="276" w:lineRule="auto"/>
        <w:jc w:val="center"/>
      </w:pPr>
      <w:r w:rsidRPr="00F31A16">
        <w:t xml:space="preserve">СПЕЦИАЛЬНОСТЬ: </w:t>
      </w:r>
      <w:r w:rsidR="00BE3A3B" w:rsidRPr="00F31A16">
        <w:t>«Психология»</w:t>
      </w:r>
    </w:p>
    <w:p w:rsidR="00C67A0E" w:rsidRPr="00F31A16" w:rsidRDefault="00C07504" w:rsidP="00C67A0E">
      <w:pPr>
        <w:autoSpaceDN w:val="0"/>
        <w:spacing w:line="276" w:lineRule="auto"/>
        <w:jc w:val="center"/>
      </w:pPr>
      <w:r w:rsidRPr="00F31A16">
        <w:t>Кол-во</w:t>
      </w:r>
      <w:r w:rsidR="00C67A0E" w:rsidRPr="00F31A16">
        <w:t xml:space="preserve"> кредит</w:t>
      </w:r>
      <w:r w:rsidRPr="00F31A16">
        <w:t>ов</w:t>
      </w:r>
      <w:r w:rsidR="00C67A0E" w:rsidRPr="00F31A16">
        <w:t xml:space="preserve"> </w:t>
      </w:r>
      <w:r w:rsidR="00BE3A3B" w:rsidRPr="00F31A16">
        <w:t>- 3</w:t>
      </w: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07504" w:rsidRPr="00F31A16" w:rsidRDefault="00C07504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31A16" w:rsidRDefault="00C67A0E" w:rsidP="00C67A0E">
      <w:pPr>
        <w:autoSpaceDN w:val="0"/>
        <w:spacing w:line="276" w:lineRule="auto"/>
        <w:jc w:val="center"/>
      </w:pPr>
    </w:p>
    <w:p w:rsidR="00C67A0E" w:rsidRPr="00F84F46" w:rsidRDefault="00F84F46" w:rsidP="00C67A0E">
      <w:pPr>
        <w:autoSpaceDN w:val="0"/>
        <w:spacing w:line="276" w:lineRule="auto"/>
        <w:jc w:val="center"/>
        <w:rPr>
          <w:lang w:val="en-US"/>
        </w:rPr>
      </w:pPr>
      <w:r>
        <w:t>Алматы, 20</w:t>
      </w:r>
      <w:r>
        <w:rPr>
          <w:lang w:val="en-US"/>
        </w:rPr>
        <w:t>23</w:t>
      </w:r>
      <w:bookmarkStart w:id="23" w:name="_GoBack"/>
      <w:bookmarkEnd w:id="23"/>
    </w:p>
    <w:p w:rsidR="00C67A0E" w:rsidRPr="00F31A16" w:rsidRDefault="00C67A0E">
      <w:pPr>
        <w:spacing w:after="200" w:line="276" w:lineRule="auto"/>
      </w:pPr>
      <w:r w:rsidRPr="00F31A16">
        <w:br w:type="page"/>
      </w:r>
    </w:p>
    <w:p w:rsidR="00BE3A3B" w:rsidRPr="00F31A16" w:rsidRDefault="00C67A0E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="00A3781E" w:rsidRPr="00F31A16">
        <w:rPr>
          <w:b/>
        </w:rPr>
        <w:br/>
      </w:r>
      <w:r w:rsidRPr="00F31A16">
        <w:rPr>
          <w:b/>
        </w:rPr>
        <w:t>ПО ДИСЦИПЛИНЕ</w:t>
      </w:r>
      <w:r w:rsidR="000D4280" w:rsidRPr="00F31A16">
        <w:rPr>
          <w:rStyle w:val="a9"/>
          <w:color w:val="365F91" w:themeColor="accent1" w:themeShade="BF"/>
        </w:rPr>
        <w:t xml:space="preserve"> </w:t>
      </w:r>
    </w:p>
    <w:p w:rsidR="00C07504" w:rsidRPr="00F31A16" w:rsidRDefault="00BE3A3B" w:rsidP="00A3781E">
      <w:pPr>
        <w:spacing w:line="276" w:lineRule="auto"/>
        <w:jc w:val="center"/>
        <w:rPr>
          <w:rStyle w:val="a9"/>
          <w:color w:val="365F91" w:themeColor="accent1" w:themeShade="BF"/>
        </w:rPr>
      </w:pPr>
      <w:r w:rsidRPr="00F31A16">
        <w:rPr>
          <w:b/>
          <w:bCs/>
        </w:rPr>
        <w:t>ОРГАНИЗАЦИОННАЯ ПСИХОЛОГИЯ</w:t>
      </w:r>
    </w:p>
    <w:p w:rsidR="00510805" w:rsidRPr="00F31A16" w:rsidRDefault="00510805" w:rsidP="00CA755B">
      <w:pPr>
        <w:pStyle w:val="1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430522454"/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1. </w:t>
      </w:r>
      <w:bookmarkEnd w:id="24"/>
      <w:r w:rsidR="00BE3A3B" w:rsidRPr="00F31A16">
        <w:rPr>
          <w:rFonts w:ascii="Times New Roman" w:hAnsi="Times New Roman" w:cs="Times New Roman"/>
          <w:color w:val="auto"/>
          <w:sz w:val="24"/>
          <w:szCs w:val="24"/>
        </w:rPr>
        <w:t xml:space="preserve">Модели организационного поведения  </w:t>
      </w:r>
    </w:p>
    <w:p w:rsidR="00345107" w:rsidRPr="00F31A16" w:rsidRDefault="00345107" w:rsidP="00345107"/>
    <w:p w:rsidR="00345107" w:rsidRPr="00F31A16" w:rsidRDefault="00345107" w:rsidP="00345107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BE3A3B" w:rsidRPr="00F31A16">
        <w:rPr>
          <w:b/>
          <w:lang w:val="kk-KZ" w:bidi="ar-EG"/>
        </w:rPr>
        <w:t xml:space="preserve"> </w:t>
      </w:r>
      <w:r w:rsidR="00BE3A3B" w:rsidRPr="00F31A16">
        <w:rPr>
          <w:lang w:val="kk-KZ" w:bidi="ar-EG"/>
        </w:rPr>
        <w:t xml:space="preserve">демонстировать понимание    моделей организационного поведения  </w:t>
      </w:r>
    </w:p>
    <w:p w:rsidR="00262D43" w:rsidRPr="00F31A16" w:rsidRDefault="00345107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bCs/>
        </w:rPr>
        <w:t>Задачи:</w:t>
      </w:r>
      <w:r w:rsidR="00262D43" w:rsidRPr="00F31A16">
        <w:rPr>
          <w:b/>
          <w:bCs/>
        </w:rPr>
        <w:t xml:space="preserve"> </w:t>
      </w:r>
      <w:r w:rsidR="00262D43" w:rsidRPr="00F31A16">
        <w:rPr>
          <w:bCs/>
        </w:rPr>
        <w:t>Изучить</w:t>
      </w:r>
    </w:p>
    <w:p w:rsidR="00262D43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 1.</w:t>
      </w:r>
      <w:r w:rsidRPr="00F31A16">
        <w:rPr>
          <w:bCs/>
        </w:rPr>
        <w:tab/>
        <w:t>Четыре модели организационного поведения</w:t>
      </w:r>
    </w:p>
    <w:p w:rsidR="00345107" w:rsidRPr="00F31A16" w:rsidRDefault="00262D43" w:rsidP="00262D43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Cs/>
        </w:rPr>
        <w:t xml:space="preserve"> 2.</w:t>
      </w:r>
      <w:r w:rsidRPr="00F31A16">
        <w:rPr>
          <w:bCs/>
        </w:rPr>
        <w:tab/>
        <w:t xml:space="preserve">Базовые модели организационного поведения </w:t>
      </w:r>
      <w:proofErr w:type="spellStart"/>
      <w:r w:rsidRPr="00F31A16">
        <w:rPr>
          <w:bCs/>
        </w:rPr>
        <w:t>Д.Макгрегора</w:t>
      </w:r>
      <w:proofErr w:type="spellEnd"/>
    </w:p>
    <w:p w:rsidR="00C07504" w:rsidRPr="00F31A16" w:rsidRDefault="00C07504" w:rsidP="00345107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345107" w:rsidRPr="00F31A16" w:rsidRDefault="00345107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345107" w:rsidRPr="00F31A16" w:rsidRDefault="00345107" w:rsidP="00345107">
      <w:pPr>
        <w:rPr>
          <w:lang w:val="kk-KZ"/>
        </w:rPr>
      </w:pPr>
    </w:p>
    <w:p w:rsidR="00C07504" w:rsidRPr="00F31A16" w:rsidRDefault="00C07504" w:rsidP="00345107">
      <w:pPr>
        <w:rPr>
          <w:lang w:val="kk-KZ"/>
        </w:rPr>
      </w:pPr>
    </w:p>
    <w:p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bookmarkStart w:id="25" w:name="_Toc429071912"/>
      <w:r w:rsidRPr="00F31A16">
        <w:rPr>
          <w:b/>
        </w:rPr>
        <w:t>Рекомендуемая литература:</w:t>
      </w:r>
    </w:p>
    <w:p w:rsidR="00A47D32" w:rsidRPr="00F31A16" w:rsidRDefault="00A47D32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10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1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6476F4" w:rsidRPr="00F31A16" w:rsidRDefault="006476F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C07504" w:rsidRPr="00F31A16" w:rsidRDefault="00C07504" w:rsidP="00863FC3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2. </w:t>
      </w:r>
      <w:r w:rsidR="00863FC3" w:rsidRPr="00F31A16">
        <w:rPr>
          <w:rFonts w:ascii="Times New Roman" w:hAnsi="Times New Roman" w:cs="Times New Roman"/>
          <w:color w:val="auto"/>
          <w:sz w:val="24"/>
          <w:szCs w:val="24"/>
        </w:rPr>
        <w:t>Факторы, из которых состоит поле организационного поведения.</w:t>
      </w:r>
    </w:p>
    <w:p w:rsidR="00C07504" w:rsidRPr="00F31A16" w:rsidRDefault="00C07504" w:rsidP="00C07504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/>
          <w:lang w:val="kk-KZ" w:bidi="ar-EG"/>
        </w:rPr>
        <w:t>Цель занятия:</w:t>
      </w:r>
      <w:r w:rsidR="00863FC3" w:rsidRPr="00F31A16">
        <w:t xml:space="preserve"> </w:t>
      </w:r>
      <w:r w:rsidR="00863FC3" w:rsidRPr="00F31A16">
        <w:rPr>
          <w:lang w:val="kk-KZ" w:bidi="ar-EG"/>
        </w:rPr>
        <w:t>Определение поля организационного поведения: люди, организационные структуры, технологии и окружающая среда.</w:t>
      </w:r>
    </w:p>
    <w:p w:rsidR="00C07504" w:rsidRPr="00F31A16" w:rsidRDefault="00C07504" w:rsidP="00C07504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C07504" w:rsidRPr="00F31A16" w:rsidRDefault="00C07504" w:rsidP="00C07504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C07504" w:rsidRPr="00F31A16" w:rsidRDefault="00C07504" w:rsidP="00C07504">
      <w:pPr>
        <w:rPr>
          <w:lang w:val="kk-KZ"/>
        </w:rPr>
      </w:pPr>
    </w:p>
    <w:p w:rsidR="00C07504" w:rsidRPr="00F31A16" w:rsidRDefault="00C07504" w:rsidP="00C07504">
      <w:pPr>
        <w:rPr>
          <w:lang w:val="kk-KZ"/>
        </w:rPr>
      </w:pPr>
    </w:p>
    <w:p w:rsidR="00C07504" w:rsidRPr="00F31A16" w:rsidRDefault="00C07504" w:rsidP="00C07504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12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3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3.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Менталитет. Связь менталитета и поведения.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Анализ особенностей национального менталитета в современной организации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 xml:space="preserve">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зучение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особенностей национального менталитета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2.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Ознакомление с 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енталитет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ом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 поколений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lastRenderedPageBreak/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14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5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0E47D2" w:rsidRPr="00F31A16" w:rsidRDefault="000E47D2" w:rsidP="000E47D2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4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Лидерство: теории и подходы</w:t>
      </w:r>
    </w:p>
    <w:p w:rsidR="000E47D2" w:rsidRPr="00F31A16" w:rsidRDefault="00463921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/>
          <w:bCs/>
          <w:lang w:val="kk-KZ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val="kk-KZ" w:bidi="ar-EG"/>
        </w:rPr>
        <w:t xml:space="preserve">демонстрировать знание основных терминов и понятий </w:t>
      </w:r>
      <w:r w:rsidRPr="00F31A16">
        <w:rPr>
          <w:b/>
          <w:bCs/>
        </w:rPr>
        <w:t>Задачи:</w:t>
      </w:r>
      <w:r w:rsidR="000E47D2" w:rsidRPr="00F31A16">
        <w:rPr>
          <w:b/>
          <w:bCs/>
        </w:rPr>
        <w:t xml:space="preserve"> 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993"/>
        </w:tabs>
        <w:autoSpaceDN w:val="0"/>
        <w:adjustRightInd w:val="0"/>
        <w:spacing w:line="276" w:lineRule="auto"/>
        <w:ind w:left="720"/>
        <w:jc w:val="both"/>
        <w:rPr>
          <w:bCs/>
          <w:lang w:val="kk-KZ"/>
        </w:rPr>
      </w:pPr>
      <w:r w:rsidRPr="00F31A16">
        <w:rPr>
          <w:bCs/>
          <w:lang w:val="kk-KZ"/>
        </w:rPr>
        <w:t>1.Стили лидерства</w:t>
      </w:r>
    </w:p>
    <w:p w:rsidR="00463921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 xml:space="preserve">  2. Природа руководства и типология руководителей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16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7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C07504" w:rsidRPr="00F31A16" w:rsidRDefault="00C07504" w:rsidP="00C0750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bookmarkEnd w:id="25"/>
    <w:p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5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Типология лидерства: деловое, эмоциональное, ситуативное </w:t>
      </w:r>
    </w:p>
    <w:p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именть системное представление о типологии лидертсва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Тренинги</w:t>
      </w:r>
    </w:p>
    <w:p w:rsidR="000E47D2" w:rsidRPr="00F31A16" w:rsidRDefault="000E47D2" w:rsidP="00F31A16">
      <w:r w:rsidRPr="00F31A16">
        <w:rPr>
          <w:lang w:val="kk-KZ"/>
        </w:rPr>
        <w:t>2. Фокус группы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18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9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 xml:space="preserve">Практическое занятие 6.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Методы психологического воздействия на личность сотрудников</w:t>
      </w:r>
    </w:p>
    <w:p w:rsidR="000E47D2" w:rsidRPr="00F31A16" w:rsidRDefault="00463921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давать психологическую оценку  личности с использованием методов воздействия, учитывая индивидуальный стиль деятельности работника.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0E47D2" w:rsidRPr="00F31A16" w:rsidRDefault="000E47D2" w:rsidP="000E47D2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Участие в управлении</w:t>
      </w:r>
    </w:p>
    <w:p w:rsidR="00463921" w:rsidRPr="00F31A16" w:rsidRDefault="000E47D2" w:rsidP="00F31A16">
      <w:pPr>
        <w:pStyle w:val="31"/>
        <w:numPr>
          <w:ilvl w:val="0"/>
          <w:numId w:val="25"/>
        </w:numPr>
        <w:tabs>
          <w:tab w:val="left" w:pos="142"/>
        </w:tabs>
        <w:rPr>
          <w:rFonts w:cs="Times New Roman"/>
          <w:sz w:val="24"/>
          <w:szCs w:val="24"/>
          <w:lang w:val="kk-KZ" w:bidi="ar-EG"/>
        </w:rPr>
      </w:pPr>
      <w:r w:rsidRPr="00F31A16">
        <w:rPr>
          <w:rFonts w:cs="Times New Roman"/>
          <w:sz w:val="24"/>
          <w:szCs w:val="24"/>
          <w:lang w:val="kk-KZ" w:bidi="ar-EG"/>
        </w:rPr>
        <w:t>Власть и типология власти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20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1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0E47D2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7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</w:rPr>
        <w:t>Виды коммуникаций в организации: формальные и неформальные, вертикальные и горизонтальные, восходящие и нисходящие, вербальные и невербальные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0E47D2" w:rsidRPr="00F31A16">
        <w:rPr>
          <w:lang w:bidi="ar-EG"/>
        </w:rPr>
        <w:t>демонстрировать знание основных видов коммуникаций в организации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 xml:space="preserve">1. Коммуникативное поведение в организации </w:t>
      </w:r>
    </w:p>
    <w:p w:rsidR="000E47D2" w:rsidRPr="00F31A16" w:rsidRDefault="000E47D2" w:rsidP="000E47D2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</w:rPr>
        <w:t>2. Формы и методы конструктивной критики персонала в организации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22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3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0E47D2" w:rsidRPr="00F31A16" w:rsidRDefault="000E47D2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8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Природа и типология конфликтов. Стадии развития конфликта, его последствия и пути их разрешения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0E47D2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E47D2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иметь системное представление о конфликтах в организации</w:t>
      </w:r>
    </w:p>
    <w:p w:rsidR="00463921" w:rsidRPr="00F31A16" w:rsidRDefault="0046392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0E47D2" w:rsidRPr="00F31A16" w:rsidRDefault="000E47D2" w:rsidP="00F31A16">
      <w:pPr>
        <w:rPr>
          <w:lang w:val="kk-KZ"/>
        </w:rPr>
      </w:pPr>
      <w:r w:rsidRPr="00F31A16">
        <w:rPr>
          <w:lang w:val="kk-KZ"/>
        </w:rPr>
        <w:t>1. Коммуникативные барьеры.</w:t>
      </w:r>
    </w:p>
    <w:p w:rsidR="00463921" w:rsidRPr="00F31A16" w:rsidRDefault="000E47D2" w:rsidP="00F31A16">
      <w:r w:rsidRPr="00F31A16">
        <w:rPr>
          <w:lang w:val="kk-KZ"/>
        </w:rPr>
        <w:t>2. Стресс на рабочем месте и способы управления с ним.</w:t>
      </w:r>
    </w:p>
    <w:p w:rsidR="00463921" w:rsidRPr="00F31A16" w:rsidRDefault="00463921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F31A16">
      <w:pPr>
        <w:rPr>
          <w:lang w:val="kk-KZ"/>
        </w:rPr>
      </w:pPr>
    </w:p>
    <w:p w:rsidR="00463921" w:rsidRPr="00F31A16" w:rsidRDefault="00463921" w:rsidP="00F31A16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F31A16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lastRenderedPageBreak/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24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5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463921" w:rsidRPr="00F31A16" w:rsidRDefault="00A41B61" w:rsidP="0046392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9</w:t>
      </w:r>
      <w:r w:rsidR="0046392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</w:t>
      </w: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Методы изучения групповой сплоченности: наблюдение, интервью, анкетирование, тестирование, анализ продуктов деятельности.</w:t>
      </w:r>
    </w:p>
    <w:p w:rsidR="00A41B61" w:rsidRPr="00F31A16" w:rsidRDefault="00463921" w:rsidP="00A41B61">
      <w:pPr>
        <w:widowControl w:val="0"/>
        <w:shd w:val="clear" w:color="auto" w:fill="FFFFFF"/>
        <w:tabs>
          <w:tab w:val="left" w:pos="342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lang w:val="kk-KZ" w:bidi="ar-EG"/>
        </w:rPr>
      </w:pPr>
      <w:r w:rsidRPr="00F31A16">
        <w:rPr>
          <w:b/>
          <w:lang w:val="kk-KZ" w:bidi="ar-EG"/>
        </w:rPr>
        <w:t>Цель занятия:</w:t>
      </w:r>
      <w:r w:rsidRPr="00F31A16">
        <w:t xml:space="preserve"> </w:t>
      </w:r>
      <w:r w:rsidR="00A41B61" w:rsidRPr="00F31A16">
        <w:rPr>
          <w:lang w:bidi="ar-EG"/>
        </w:rPr>
        <w:t xml:space="preserve">проводить анализ формирования группового поведения в организации. </w:t>
      </w:r>
    </w:p>
    <w:p w:rsidR="00463921" w:rsidRPr="00F31A16" w:rsidRDefault="0046392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A41B61" w:rsidRPr="00F31A16" w:rsidRDefault="00A41B61" w:rsidP="0046392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F31A16">
        <w:rPr>
          <w:bCs/>
          <w:lang w:val="kk-KZ"/>
        </w:rPr>
        <w:t>Удовлетворенность трудом персонала организации (Понятие, факторы, диагностика, рекомендации)</w:t>
      </w:r>
    </w:p>
    <w:p w:rsidR="00463921" w:rsidRPr="00F31A16" w:rsidRDefault="00463921" w:rsidP="0046392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</w:p>
    <w:p w:rsidR="00463921" w:rsidRPr="00F31A16" w:rsidRDefault="00463921" w:rsidP="0046392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rPr>
          <w:lang w:val="kk-KZ"/>
        </w:rPr>
      </w:pPr>
    </w:p>
    <w:p w:rsidR="00463921" w:rsidRPr="00F31A16" w:rsidRDefault="00463921" w:rsidP="0046392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463921" w:rsidRPr="00F31A16" w:rsidRDefault="00463921" w:rsidP="0046392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26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7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46392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A41B61" w:rsidRPr="00F31A16" w:rsidRDefault="00A41B61" w:rsidP="00A41B61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10.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Психологический климат группы 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организация психологической службы в организации как субъект управления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 xml:space="preserve"> 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1. Этапы</w:t>
      </w:r>
    </w:p>
    <w:p w:rsidR="00751433" w:rsidRPr="00F31A16" w:rsidRDefault="00751433" w:rsidP="00751433">
      <w:pPr>
        <w:pStyle w:val="31"/>
        <w:tabs>
          <w:tab w:val="left" w:pos="142"/>
        </w:tabs>
        <w:ind w:firstLine="567"/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2. Программы</w:t>
      </w:r>
    </w:p>
    <w:p w:rsidR="00A41B61" w:rsidRPr="00F31A16" w:rsidRDefault="00F31A16" w:rsidP="00751433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>
        <w:rPr>
          <w:rFonts w:cs="Times New Roman"/>
          <w:bCs/>
          <w:sz w:val="24"/>
          <w:szCs w:val="24"/>
          <w:lang w:val="kk-KZ" w:eastAsia="ru-RU"/>
        </w:rPr>
        <w:t xml:space="preserve">     </w:t>
      </w:r>
      <w:r w:rsidR="00751433" w:rsidRPr="00F31A16">
        <w:rPr>
          <w:rFonts w:cs="Times New Roman"/>
          <w:bCs/>
          <w:sz w:val="24"/>
          <w:szCs w:val="24"/>
          <w:lang w:val="kk-KZ" w:eastAsia="ru-RU"/>
        </w:rPr>
        <w:t>3. Обатная связь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28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29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Практическое занятие 11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Характеристика содержательных теорий мотивации (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А.Маслоу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К.Альдерфера</w:t>
      </w:r>
      <w:proofErr w:type="spellEnd"/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751433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  <w:t>уметь выявлять факторы, влияющие на эффективность работы группы</w:t>
      </w:r>
    </w:p>
    <w:p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A41B61" w:rsidRPr="00F31A16" w:rsidRDefault="00751433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Коммуникативные навыки</w:t>
      </w:r>
      <w:r w:rsidRPr="00F31A16">
        <w:rPr>
          <w:rFonts w:cs="Times New Roman"/>
          <w:bCs/>
          <w:sz w:val="24"/>
          <w:szCs w:val="24"/>
          <w:lang w:eastAsia="ru-RU"/>
        </w:rPr>
        <w:t xml:space="preserve"> </w:t>
      </w:r>
      <w:r w:rsidRPr="00F31A16">
        <w:rPr>
          <w:rFonts w:cs="Times New Roman"/>
          <w:bCs/>
          <w:sz w:val="24"/>
          <w:szCs w:val="24"/>
          <w:lang w:val="kk-KZ" w:eastAsia="ru-RU"/>
        </w:rPr>
        <w:t>команды как группа высокого уровня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30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1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751433" w:rsidRPr="00F31A16" w:rsidRDefault="00751433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12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Условия и способы формирования и развития групповой сплоченности благоприятного психологического климата: совместная деятельность, игры, тренинг </w:t>
      </w:r>
    </w:p>
    <w:p w:rsidR="00751433" w:rsidRPr="00F31A16" w:rsidRDefault="00A41B61" w:rsidP="00751433">
      <w:pPr>
        <w:pStyle w:val="a6"/>
        <w:ind w:left="0"/>
        <w:rPr>
          <w:lang w:val="kk-KZ"/>
        </w:rPr>
      </w:pPr>
      <w:r w:rsidRPr="00F31A16">
        <w:rPr>
          <w:b/>
          <w:color w:val="000000" w:themeColor="text1"/>
          <w:lang w:val="kk-KZ" w:bidi="ar-EG"/>
        </w:rPr>
        <w:t>Цель занятия:</w:t>
      </w:r>
      <w:r w:rsidRPr="00F31A16">
        <w:t xml:space="preserve"> </w:t>
      </w:r>
      <w:r w:rsidR="00751433" w:rsidRPr="00F31A16">
        <w:rPr>
          <w:lang w:val="kk-KZ"/>
        </w:rPr>
        <w:t>формирование и развитие групповой сплоченности</w:t>
      </w:r>
    </w:p>
    <w:p w:rsidR="00A41B61" w:rsidRPr="00F31A16" w:rsidRDefault="00A41B61" w:rsidP="00751433">
      <w:pPr>
        <w:pStyle w:val="1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A16">
        <w:rPr>
          <w:rFonts w:ascii="Times New Roman" w:hAnsi="Times New Roman" w:cs="Times New Roman"/>
          <w:sz w:val="24"/>
          <w:szCs w:val="24"/>
        </w:rPr>
        <w:t>Задачи:</w:t>
      </w:r>
    </w:p>
    <w:p w:rsidR="00A41B61" w:rsidRPr="00F31A16" w:rsidRDefault="00F31A16" w:rsidP="00A41B61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 xml:space="preserve">Характеристика двухфакторной теории мотивации Ф.Херцберга. 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32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3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Практическое занятие 9. 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Профессиональная деформация сотрудников организаций </w:t>
      </w:r>
    </w:p>
    <w:p w:rsidR="00A41B61" w:rsidRPr="00F31A16" w:rsidRDefault="00A41B61" w:rsidP="00F31A16">
      <w:pPr>
        <w:pStyle w:val="10"/>
        <w:ind w:firstLine="567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Выявление и профилактическая работа синдрома профессионального выгорания</w:t>
      </w:r>
    </w:p>
    <w:p w:rsidR="00A41B61" w:rsidRPr="00F31A16" w:rsidRDefault="00A41B61" w:rsidP="00A41B61">
      <w:pPr>
        <w:widowControl w:val="0"/>
        <w:shd w:val="clear" w:color="auto" w:fill="FFFFFF"/>
        <w:tabs>
          <w:tab w:val="left" w:pos="355"/>
          <w:tab w:val="left" w:pos="993"/>
        </w:tabs>
        <w:autoSpaceDN w:val="0"/>
        <w:adjustRightInd w:val="0"/>
        <w:spacing w:line="276" w:lineRule="auto"/>
        <w:ind w:firstLine="567"/>
        <w:jc w:val="both"/>
        <w:rPr>
          <w:b/>
          <w:bCs/>
        </w:rPr>
      </w:pPr>
      <w:r w:rsidRPr="00F31A16">
        <w:rPr>
          <w:b/>
          <w:bCs/>
        </w:rPr>
        <w:t>Задачи:</w:t>
      </w:r>
    </w:p>
    <w:p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поддержки,</w:t>
      </w:r>
    </w:p>
    <w:p w:rsidR="00F31A16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Группы самопомощи</w:t>
      </w:r>
    </w:p>
    <w:p w:rsidR="00A41B61" w:rsidRPr="00F31A16" w:rsidRDefault="00F31A16" w:rsidP="00F31A16">
      <w:pPr>
        <w:pStyle w:val="31"/>
        <w:numPr>
          <w:ilvl w:val="0"/>
          <w:numId w:val="26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Профилактические психологические тренинги</w:t>
      </w:r>
    </w:p>
    <w:p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lastRenderedPageBreak/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34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5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A41B61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pStyle w:val="1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14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Аттестация по результатам деятельности. KPI </w:t>
      </w:r>
    </w:p>
    <w:p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уметь  проводить анализ коммуникативной компетенции;  организация системы экономического и социального стимулирования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>Правила взаимодействия</w:t>
      </w:r>
    </w:p>
    <w:p w:rsidR="00F31A16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/>
        </w:rPr>
        <w:t xml:space="preserve">Роль псхолога в гармонизации отношений </w:t>
      </w:r>
    </w:p>
    <w:p w:rsidR="00A41B61" w:rsidRPr="00F31A16" w:rsidRDefault="00F31A16" w:rsidP="00F31A16">
      <w:pPr>
        <w:pStyle w:val="31"/>
        <w:numPr>
          <w:ilvl w:val="0"/>
          <w:numId w:val="27"/>
        </w:numPr>
        <w:tabs>
          <w:tab w:val="left" w:pos="142"/>
        </w:tabs>
        <w:jc w:val="both"/>
        <w:rPr>
          <w:rFonts w:cs="Times New Roman"/>
          <w:bCs/>
          <w:sz w:val="24"/>
          <w:szCs w:val="24"/>
          <w:lang w:val="kk-KZ"/>
        </w:rPr>
      </w:pPr>
      <w:r w:rsidRPr="00F31A16">
        <w:rPr>
          <w:rFonts w:cs="Times New Roman"/>
          <w:bCs/>
          <w:sz w:val="24"/>
          <w:szCs w:val="24"/>
          <w:lang w:val="kk-KZ" w:eastAsia="ru-RU"/>
        </w:rPr>
        <w:t>Факторы демотивации в организации</w:t>
      </w:r>
    </w:p>
    <w:p w:rsidR="00A41B61" w:rsidRPr="00F31A16" w:rsidRDefault="00A41B61" w:rsidP="00A41B61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36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7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lastRenderedPageBreak/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>Практическое занятие 15</w:t>
      </w:r>
      <w:r w:rsidR="00A41B61" w:rsidRPr="00F31A1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.  </w:t>
      </w:r>
      <w:r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Коррекция, формирование и развитие установок как основы успешного общения</w:t>
      </w:r>
    </w:p>
    <w:p w:rsidR="00F31A16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  <w:lang w:val="kk-KZ" w:bidi="ar-EG"/>
        </w:rPr>
        <w:t>Цель занятия:</w:t>
      </w:r>
      <w:r w:rsidRPr="00F31A16">
        <w:rPr>
          <w:rFonts w:ascii="Times New Roman" w:hAnsi="Times New Roman" w:cs="Times New Roman"/>
          <w:sz w:val="24"/>
          <w:szCs w:val="24"/>
        </w:rPr>
        <w:t xml:space="preserve"> </w:t>
      </w:r>
      <w:r w:rsidR="00F31A16" w:rsidRPr="00F31A1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ar-EG"/>
        </w:rPr>
        <w:t>владение практическими подходами в индивидуальном консультировании и групповой работе в организации и выявление  проблем профессиональной компетентности в организационной психологии</w:t>
      </w:r>
    </w:p>
    <w:p w:rsidR="00A41B61" w:rsidRPr="00F31A16" w:rsidRDefault="00A41B61" w:rsidP="00F31A16">
      <w:pPr>
        <w:pStyle w:val="1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A16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A41B61" w:rsidRPr="00F31A16" w:rsidRDefault="00F31A16" w:rsidP="00F31A16">
      <w:pPr>
        <w:pStyle w:val="31"/>
        <w:tabs>
          <w:tab w:val="left" w:pos="142"/>
        </w:tabs>
        <w:ind w:left="0" w:firstLine="567"/>
        <w:jc w:val="both"/>
        <w:rPr>
          <w:rFonts w:cs="Times New Roman"/>
          <w:b/>
          <w:sz w:val="24"/>
          <w:szCs w:val="24"/>
          <w:lang w:bidi="ar-EG"/>
        </w:rPr>
      </w:pPr>
      <w:r w:rsidRPr="00F31A16">
        <w:rPr>
          <w:rFonts w:cs="Times New Roman"/>
          <w:bCs/>
          <w:sz w:val="24"/>
          <w:szCs w:val="24"/>
          <w:lang w:eastAsia="ru-RU"/>
        </w:rPr>
        <w:t>Тренинг делового общения как средство обретения профессиональной компетентности в управленческой деятельности.</w:t>
      </w:r>
    </w:p>
    <w:p w:rsidR="00A41B61" w:rsidRPr="00F31A16" w:rsidRDefault="00A41B61" w:rsidP="00F31A16">
      <w:pPr>
        <w:pStyle w:val="Web"/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31A16">
        <w:rPr>
          <w:b/>
          <w:lang w:val="kk-KZ" w:bidi="ar-EG"/>
        </w:rPr>
        <w:t>Методические указания</w:t>
      </w:r>
      <w:r w:rsidRPr="00F31A16">
        <w:t xml:space="preserve">: </w:t>
      </w:r>
    </w:p>
    <w:p w:rsidR="00A41B61" w:rsidRPr="00F31A16" w:rsidRDefault="00A41B61" w:rsidP="00A41B61">
      <w:pPr>
        <w:rPr>
          <w:lang w:val="kk-KZ"/>
        </w:rPr>
      </w:pPr>
    </w:p>
    <w:p w:rsidR="00A41B61" w:rsidRPr="00F31A16" w:rsidRDefault="00A41B61" w:rsidP="00A41B61">
      <w:pPr>
        <w:pStyle w:val="a6"/>
        <w:keepNext/>
        <w:tabs>
          <w:tab w:val="left" w:pos="463"/>
          <w:tab w:val="center" w:pos="9639"/>
        </w:tabs>
        <w:ind w:left="1004"/>
        <w:jc w:val="center"/>
        <w:outlineLvl w:val="1"/>
        <w:rPr>
          <w:rStyle w:val="FontStyle33"/>
          <w:bCs w:val="0"/>
          <w:color w:val="auto"/>
        </w:rPr>
      </w:pPr>
      <w:r w:rsidRPr="00F31A16">
        <w:rPr>
          <w:b/>
        </w:rPr>
        <w:t>Рекомендуемая литература:</w:t>
      </w:r>
    </w:p>
    <w:p w:rsidR="00A41B61" w:rsidRPr="00F31A16" w:rsidRDefault="00A41B61" w:rsidP="00A41B61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p w:rsidR="00F31A16" w:rsidRPr="00F31A16" w:rsidRDefault="00F31A16" w:rsidP="00F31A16">
      <w:pPr>
        <w:jc w:val="both"/>
        <w:rPr>
          <w:i/>
        </w:rPr>
      </w:pPr>
      <w:r w:rsidRPr="00F31A16">
        <w:rPr>
          <w:i/>
        </w:rPr>
        <w:t>Основная:</w:t>
      </w:r>
    </w:p>
    <w:p w:rsidR="00F31A16" w:rsidRPr="00F31A16" w:rsidRDefault="00F31A16" w:rsidP="00F31A16">
      <w:pPr>
        <w:jc w:val="both"/>
        <w:rPr>
          <w:i/>
        </w:rPr>
      </w:pP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proofErr w:type="spellStart"/>
      <w:r w:rsidRPr="00F31A16">
        <w:rPr>
          <w:color w:val="000000"/>
        </w:rPr>
        <w:t>Глумаков</w:t>
      </w:r>
      <w:proofErr w:type="spellEnd"/>
      <w:r w:rsidRPr="00F31A16">
        <w:rPr>
          <w:color w:val="000000"/>
        </w:rPr>
        <w:t xml:space="preserve"> В. Н. Организационное поведение: учебник - М.: Вузовский учебник, 2014.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F31A16">
        <w:rPr>
          <w:color w:val="000000"/>
        </w:rPr>
        <w:t>-</w:t>
      </w:r>
      <w:proofErr w:type="spellStart"/>
      <w:r w:rsidRPr="00F31A16">
        <w:rPr>
          <w:color w:val="000000"/>
        </w:rPr>
        <w:t>п</w:t>
      </w:r>
      <w:proofErr w:type="gramEnd"/>
      <w:r w:rsidRPr="00F31A16">
        <w:rPr>
          <w:color w:val="000000"/>
        </w:rPr>
        <w:t>ракт</w:t>
      </w:r>
      <w:proofErr w:type="spellEnd"/>
      <w:r w:rsidRPr="00F31A16">
        <w:rPr>
          <w:color w:val="000000"/>
        </w:rPr>
        <w:t>. пособие - М.: Проспект, 2015.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Волкогонова О. Д. Управленческая психология: учебник. - М.: Форум</w:t>
      </w:r>
      <w:proofErr w:type="gramStart"/>
      <w:r w:rsidRPr="00F31A16">
        <w:rPr>
          <w:color w:val="000000"/>
        </w:rPr>
        <w:t xml:space="preserve"> :</w:t>
      </w:r>
      <w:proofErr w:type="gramEnd"/>
      <w:r w:rsidRPr="00F31A16">
        <w:rPr>
          <w:color w:val="000000"/>
        </w:rPr>
        <w:t xml:space="preserve"> ИНФРА-М, 2013.</w:t>
      </w:r>
    </w:p>
    <w:p w:rsidR="00F31A16" w:rsidRPr="00F31A16" w:rsidRDefault="00F31A16" w:rsidP="00F31A16">
      <w:pPr>
        <w:numPr>
          <w:ilvl w:val="0"/>
          <w:numId w:val="28"/>
        </w:numPr>
        <w:rPr>
          <w:color w:val="000000"/>
        </w:rPr>
      </w:pPr>
      <w:r w:rsidRPr="00F31A16">
        <w:rPr>
          <w:color w:val="000000"/>
        </w:rPr>
        <w:t>Организационная психология: учебник</w:t>
      </w:r>
      <w:proofErr w:type="gramStart"/>
      <w:r w:rsidRPr="00F31A16">
        <w:rPr>
          <w:color w:val="000000"/>
        </w:rPr>
        <w:t xml:space="preserve"> / Р</w:t>
      </w:r>
      <w:proofErr w:type="gramEnd"/>
      <w:r w:rsidRPr="00F31A16">
        <w:rPr>
          <w:color w:val="000000"/>
        </w:rPr>
        <w:t xml:space="preserve">ед. Е.И. Рогов. - М.: </w:t>
      </w:r>
      <w:proofErr w:type="spellStart"/>
      <w:r w:rsidRPr="00F31A16">
        <w:rPr>
          <w:color w:val="000000"/>
        </w:rPr>
        <w:t>Юрайт</w:t>
      </w:r>
      <w:proofErr w:type="spellEnd"/>
      <w:r w:rsidRPr="00F31A16">
        <w:rPr>
          <w:color w:val="000000"/>
        </w:rPr>
        <w:t>, 2013.</w:t>
      </w:r>
    </w:p>
    <w:p w:rsidR="00F31A16" w:rsidRPr="00F31A16" w:rsidRDefault="00F31A16" w:rsidP="00F31A16">
      <w:pPr>
        <w:numPr>
          <w:ilvl w:val="0"/>
          <w:numId w:val="28"/>
        </w:numPr>
      </w:pPr>
      <w:proofErr w:type="spellStart"/>
      <w:r w:rsidRPr="00F31A16">
        <w:rPr>
          <w:color w:val="000000"/>
        </w:rPr>
        <w:t>Жог</w:t>
      </w:r>
      <w:proofErr w:type="spellEnd"/>
      <w:r w:rsidRPr="00F31A16">
        <w:rPr>
          <w:color w:val="000000"/>
        </w:rPr>
        <w:t xml:space="preserve">, В.И. Методология организационной психологии: </w:t>
      </w:r>
      <w:proofErr w:type="gramStart"/>
      <w:r w:rsidRPr="00F31A16">
        <w:rPr>
          <w:color w:val="000000"/>
        </w:rPr>
        <w:t>учебное</w:t>
      </w:r>
      <w:proofErr w:type="gramEnd"/>
      <w:r w:rsidRPr="00F31A16">
        <w:rPr>
          <w:color w:val="000000"/>
        </w:rPr>
        <w:t>.— СПб, 2013.</w:t>
      </w:r>
    </w:p>
    <w:p w:rsidR="00F31A16" w:rsidRPr="00F31A16" w:rsidRDefault="00F31A16" w:rsidP="00F31A16">
      <w:pPr>
        <w:rPr>
          <w:b/>
        </w:rPr>
      </w:pPr>
      <w:r w:rsidRPr="00F31A16">
        <w:rPr>
          <w:rFonts w:eastAsia="Calibri"/>
          <w:b/>
          <w:lang w:eastAsia="en-US"/>
        </w:rPr>
        <w:t>Интернет-ресурсы</w:t>
      </w:r>
      <w:r w:rsidRPr="00F31A16">
        <w:rPr>
          <w:b/>
        </w:rPr>
        <w:t xml:space="preserve">: 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www.psychology.ru</w:t>
      </w:r>
      <w:r w:rsidRPr="00F31A16">
        <w:t xml:space="preserve"> - Один из самых популярных ресурсов в </w:t>
      </w:r>
      <w:proofErr w:type="spellStart"/>
      <w:r w:rsidRPr="00F31A16">
        <w:t>рунете</w:t>
      </w:r>
      <w:proofErr w:type="spellEnd"/>
      <w:r w:rsidRPr="00F31A16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31A16" w:rsidRPr="00F31A16" w:rsidRDefault="00F84F46" w:rsidP="00F31A16">
      <w:pPr>
        <w:numPr>
          <w:ilvl w:val="0"/>
          <w:numId w:val="29"/>
        </w:numPr>
        <w:spacing w:before="32"/>
        <w:ind w:right="107"/>
        <w:jc w:val="both"/>
      </w:pPr>
      <w:hyperlink r:id="rId38" w:history="1">
        <w:proofErr w:type="gramStart"/>
        <w:r w:rsidR="00F31A16" w:rsidRPr="00F31A16">
          <w:rPr>
            <w:color w:val="0000FF"/>
            <w:u w:val="single"/>
          </w:rPr>
          <w:t>www.psychology-online.net</w:t>
        </w:r>
      </w:hyperlink>
      <w:r w:rsidR="00F31A16" w:rsidRPr="00F31A16"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39" w:history="1">
        <w:r w:rsidR="00F31A16" w:rsidRPr="00F31A16">
          <w:rPr>
            <w:color w:val="0000FF"/>
            <w:u w:val="single"/>
          </w:rPr>
          <w:t>[</w:t>
        </w:r>
      </w:hyperlink>
      <w:proofErr w:type="gramEnd"/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rPr>
          <w:u w:val="single"/>
        </w:rPr>
        <w:t>www.psyvoren.narod.ru</w:t>
      </w:r>
      <w:r w:rsidRPr="00F31A16">
        <w:t xml:space="preserve"> - Сайт о психологии. Множество информации о самой науке а также </w:t>
      </w:r>
      <w:proofErr w:type="gramStart"/>
      <w:r w:rsidRPr="00F31A16">
        <w:t>о</w:t>
      </w:r>
      <w:proofErr w:type="gramEnd"/>
      <w:r w:rsidRPr="00F31A16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31A16" w:rsidRPr="00F31A16" w:rsidRDefault="00F31A16" w:rsidP="00F31A16">
      <w:pPr>
        <w:numPr>
          <w:ilvl w:val="0"/>
          <w:numId w:val="29"/>
        </w:numPr>
        <w:spacing w:before="32"/>
        <w:ind w:right="107"/>
        <w:jc w:val="both"/>
      </w:pPr>
      <w:r w:rsidRPr="00F31A16">
        <w:t> Психологическая библиотека - http://bookap.info/</w:t>
      </w:r>
    </w:p>
    <w:p w:rsidR="00F31A16" w:rsidRPr="00F31A16" w:rsidRDefault="00F31A16" w:rsidP="00F31A16">
      <w:pPr>
        <w:numPr>
          <w:ilvl w:val="0"/>
          <w:numId w:val="29"/>
        </w:numPr>
        <w:rPr>
          <w:b/>
        </w:rPr>
      </w:pPr>
      <w:r w:rsidRPr="00F31A16">
        <w:t xml:space="preserve">электронная библиотека </w:t>
      </w:r>
      <w:proofErr w:type="spellStart"/>
      <w:r w:rsidRPr="00F31A16">
        <w:t>Гуммер</w:t>
      </w:r>
      <w:proofErr w:type="spellEnd"/>
      <w:r w:rsidRPr="00F31A16">
        <w:t xml:space="preserve"> - http://www.gumer.info/bibliotek_Buks/Psihol/_Index.php</w:t>
      </w:r>
    </w:p>
    <w:p w:rsidR="00F31A16" w:rsidRPr="00F31A16" w:rsidRDefault="00F31A16" w:rsidP="00F31A16">
      <w:pPr>
        <w:jc w:val="both"/>
        <w:rPr>
          <w:b/>
        </w:rPr>
      </w:pPr>
    </w:p>
    <w:p w:rsidR="00C07504" w:rsidRPr="00F31A16" w:rsidRDefault="00C07504" w:rsidP="006476F4">
      <w:pPr>
        <w:tabs>
          <w:tab w:val="left" w:pos="678"/>
          <w:tab w:val="left" w:pos="993"/>
        </w:tabs>
        <w:autoSpaceDN w:val="0"/>
        <w:ind w:left="567" w:right="75"/>
        <w:jc w:val="both"/>
      </w:pPr>
    </w:p>
    <w:sectPr w:rsidR="00C07504" w:rsidRPr="00F31A16" w:rsidSect="004D0719">
      <w:headerReference w:type="default" r:id="rId4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05" w:rsidRDefault="000F6B05" w:rsidP="000D4280">
      <w:r>
        <w:separator/>
      </w:r>
    </w:p>
  </w:endnote>
  <w:endnote w:type="continuationSeparator" w:id="0">
    <w:p w:rsidR="000F6B05" w:rsidRDefault="000F6B0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05" w:rsidRDefault="000F6B05" w:rsidP="000D4280">
      <w:r>
        <w:separator/>
      </w:r>
    </w:p>
  </w:footnote>
  <w:footnote w:type="continuationSeparator" w:id="0">
    <w:p w:rsidR="000F6B05" w:rsidRDefault="000F6B05" w:rsidP="000D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30"/>
      <w:gridCol w:w="1598"/>
    </w:tblGrid>
    <w:tr w:rsidR="000D4280" w:rsidTr="000A4C01">
      <w:trPr>
        <w:trHeight w:val="915"/>
      </w:trPr>
      <w:tc>
        <w:tcPr>
          <w:tcW w:w="7938" w:type="dxa"/>
        </w:tcPr>
        <w:p w:rsidR="000D4280" w:rsidRPr="00C67A0E" w:rsidRDefault="000D4280" w:rsidP="000D4280">
          <w:pPr>
            <w:pStyle w:val="ac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560" w:type="dxa"/>
        </w:tcPr>
        <w:p w:rsidR="000D4280" w:rsidRDefault="000D4280" w:rsidP="000D4280">
          <w:pPr>
            <w:pStyle w:val="ac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0D4280" w:rsidRDefault="000D42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D634A19"/>
    <w:multiLevelType w:val="multilevel"/>
    <w:tmpl w:val="EC2A9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6694590"/>
    <w:multiLevelType w:val="hybridMultilevel"/>
    <w:tmpl w:val="F3CA2FFA"/>
    <w:lvl w:ilvl="0" w:tplc="2F728F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F964A0"/>
    <w:multiLevelType w:val="multilevel"/>
    <w:tmpl w:val="2E5E3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1B518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8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16B98"/>
    <w:multiLevelType w:val="hybridMultilevel"/>
    <w:tmpl w:val="AB2A0B04"/>
    <w:lvl w:ilvl="0" w:tplc="D6B0D1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53982266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37E20"/>
    <w:multiLevelType w:val="multilevel"/>
    <w:tmpl w:val="CE4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0057057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A63B2"/>
    <w:multiLevelType w:val="multilevel"/>
    <w:tmpl w:val="999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41CD9"/>
    <w:multiLevelType w:val="multilevel"/>
    <w:tmpl w:val="ADFE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B66D5"/>
    <w:multiLevelType w:val="multilevel"/>
    <w:tmpl w:val="9A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B7971"/>
    <w:multiLevelType w:val="multilevel"/>
    <w:tmpl w:val="2B7C8F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FE30110"/>
    <w:multiLevelType w:val="multilevel"/>
    <w:tmpl w:val="5F4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30"/>
  </w:num>
  <w:num w:numId="6">
    <w:abstractNumId w:val="2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2"/>
  </w:num>
  <w:num w:numId="11">
    <w:abstractNumId w:val="24"/>
  </w:num>
  <w:num w:numId="12">
    <w:abstractNumId w:val="19"/>
  </w:num>
  <w:num w:numId="13">
    <w:abstractNumId w:val="11"/>
  </w:num>
  <w:num w:numId="14">
    <w:abstractNumId w:val="6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5"/>
  </w:num>
  <w:num w:numId="26">
    <w:abstractNumId w:val="13"/>
  </w:num>
  <w:num w:numId="27">
    <w:abstractNumId w:val="8"/>
  </w:num>
  <w:num w:numId="28">
    <w:abstractNumId w:val="16"/>
  </w:num>
  <w:num w:numId="2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80"/>
    <w:rsid w:val="00026770"/>
    <w:rsid w:val="000521C0"/>
    <w:rsid w:val="00065772"/>
    <w:rsid w:val="000863F8"/>
    <w:rsid w:val="00086723"/>
    <w:rsid w:val="000A4C01"/>
    <w:rsid w:val="000D4280"/>
    <w:rsid w:val="000E47D2"/>
    <w:rsid w:val="000F6B05"/>
    <w:rsid w:val="001855D9"/>
    <w:rsid w:val="001B119E"/>
    <w:rsid w:val="001D58C5"/>
    <w:rsid w:val="001D58D2"/>
    <w:rsid w:val="001F6874"/>
    <w:rsid w:val="00235500"/>
    <w:rsid w:val="00262D43"/>
    <w:rsid w:val="00305C8E"/>
    <w:rsid w:val="00321A04"/>
    <w:rsid w:val="00345107"/>
    <w:rsid w:val="00350EDF"/>
    <w:rsid w:val="00394467"/>
    <w:rsid w:val="00405473"/>
    <w:rsid w:val="004126EA"/>
    <w:rsid w:val="00446E8C"/>
    <w:rsid w:val="00463921"/>
    <w:rsid w:val="00465383"/>
    <w:rsid w:val="00495EDF"/>
    <w:rsid w:val="004B19D9"/>
    <w:rsid w:val="004D0719"/>
    <w:rsid w:val="004E0240"/>
    <w:rsid w:val="004E3538"/>
    <w:rsid w:val="004E5300"/>
    <w:rsid w:val="00510805"/>
    <w:rsid w:val="00523432"/>
    <w:rsid w:val="00553FDC"/>
    <w:rsid w:val="005C1414"/>
    <w:rsid w:val="005D5221"/>
    <w:rsid w:val="0060468B"/>
    <w:rsid w:val="00606587"/>
    <w:rsid w:val="006304E9"/>
    <w:rsid w:val="00632395"/>
    <w:rsid w:val="006476F4"/>
    <w:rsid w:val="00674D22"/>
    <w:rsid w:val="006F5737"/>
    <w:rsid w:val="007015D6"/>
    <w:rsid w:val="00706BAE"/>
    <w:rsid w:val="00712D44"/>
    <w:rsid w:val="00751433"/>
    <w:rsid w:val="00762CC5"/>
    <w:rsid w:val="00766BDE"/>
    <w:rsid w:val="0076789B"/>
    <w:rsid w:val="007936FE"/>
    <w:rsid w:val="007E339C"/>
    <w:rsid w:val="007E3745"/>
    <w:rsid w:val="0080713F"/>
    <w:rsid w:val="00814067"/>
    <w:rsid w:val="00822684"/>
    <w:rsid w:val="00863FC3"/>
    <w:rsid w:val="00873C9B"/>
    <w:rsid w:val="00875F81"/>
    <w:rsid w:val="008C05EA"/>
    <w:rsid w:val="009825C5"/>
    <w:rsid w:val="009931EB"/>
    <w:rsid w:val="009A1746"/>
    <w:rsid w:val="009B7ECE"/>
    <w:rsid w:val="009C2D60"/>
    <w:rsid w:val="009F74E1"/>
    <w:rsid w:val="00A05F23"/>
    <w:rsid w:val="00A3781E"/>
    <w:rsid w:val="00A41B61"/>
    <w:rsid w:val="00A47D32"/>
    <w:rsid w:val="00A72222"/>
    <w:rsid w:val="00A97C06"/>
    <w:rsid w:val="00AE60A3"/>
    <w:rsid w:val="00B2012C"/>
    <w:rsid w:val="00B817CD"/>
    <w:rsid w:val="00BB23B5"/>
    <w:rsid w:val="00BE3A3B"/>
    <w:rsid w:val="00C010B9"/>
    <w:rsid w:val="00C07504"/>
    <w:rsid w:val="00C242F1"/>
    <w:rsid w:val="00C30B6C"/>
    <w:rsid w:val="00C33651"/>
    <w:rsid w:val="00C63C32"/>
    <w:rsid w:val="00C67A0E"/>
    <w:rsid w:val="00CA755B"/>
    <w:rsid w:val="00CC43B2"/>
    <w:rsid w:val="00CD1FC0"/>
    <w:rsid w:val="00CE05C7"/>
    <w:rsid w:val="00D023F0"/>
    <w:rsid w:val="00D02956"/>
    <w:rsid w:val="00D0718D"/>
    <w:rsid w:val="00D44DC5"/>
    <w:rsid w:val="00D77B23"/>
    <w:rsid w:val="00D96E33"/>
    <w:rsid w:val="00DA307F"/>
    <w:rsid w:val="00DF2FCD"/>
    <w:rsid w:val="00E20174"/>
    <w:rsid w:val="00E80FBF"/>
    <w:rsid w:val="00EB0712"/>
    <w:rsid w:val="00F03640"/>
    <w:rsid w:val="00F31A16"/>
    <w:rsid w:val="00F41929"/>
    <w:rsid w:val="00F84F46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uiPriority w:val="99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OC Heading"/>
    <w:basedOn w:val="10"/>
    <w:next w:val="a"/>
    <w:uiPriority w:val="39"/>
    <w:unhideWhenUsed/>
    <w:qFormat/>
    <w:rsid w:val="00C67A0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3781E"/>
    <w:pPr>
      <w:tabs>
        <w:tab w:val="right" w:leader="dot" w:pos="9488"/>
      </w:tabs>
      <w:spacing w:after="100"/>
      <w:ind w:firstLine="284"/>
    </w:pPr>
  </w:style>
  <w:style w:type="paragraph" w:styleId="af3">
    <w:name w:val="Intense Quote"/>
    <w:basedOn w:val="a"/>
    <w:next w:val="a"/>
    <w:link w:val="af4"/>
    <w:uiPriority w:val="30"/>
    <w:qFormat/>
    <w:rsid w:val="00C67A0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4">
    <w:name w:val="Выделенная цитата Знак"/>
    <w:basedOn w:val="a0"/>
    <w:link w:val="af3"/>
    <w:uiPriority w:val="30"/>
    <w:rsid w:val="00C67A0E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B19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B1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6B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45107"/>
    <w:pPr>
      <w:suppressAutoHyphens/>
      <w:autoSpaceDE w:val="0"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107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Web">
    <w:name w:val="Обычный (Web)"/>
    <w:basedOn w:val="a"/>
    <w:rsid w:val="0034510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semiHidden/>
    <w:unhideWhenUsed/>
    <w:qFormat/>
    <w:rsid w:val="00CA755B"/>
    <w:pPr>
      <w:suppressAutoHyphens/>
      <w:spacing w:before="280" w:after="280"/>
      <w:ind w:firstLine="243"/>
      <w:jc w:val="both"/>
    </w:pPr>
    <w:rPr>
      <w:rFonts w:ascii="Verdana" w:hAnsi="Verdana" w:cs="Verdana"/>
      <w:color w:val="000000"/>
      <w:sz w:val="13"/>
      <w:szCs w:val="13"/>
      <w:lang w:eastAsia="ar-SA"/>
    </w:rPr>
  </w:style>
  <w:style w:type="character" w:customStyle="1" w:styleId="14">
    <w:name w:val="Стиль1 Знак"/>
    <w:link w:val="1"/>
    <w:locked/>
    <w:rsid w:val="00405473"/>
    <w:rPr>
      <w:b/>
      <w:bCs/>
      <w:sz w:val="28"/>
      <w:szCs w:val="26"/>
      <w:lang w:val="kk-KZ" w:eastAsia="ar-SA"/>
    </w:rPr>
  </w:style>
  <w:style w:type="paragraph" w:customStyle="1" w:styleId="1">
    <w:name w:val="Стиль1"/>
    <w:basedOn w:val="3"/>
    <w:link w:val="14"/>
    <w:qFormat/>
    <w:rsid w:val="00405473"/>
    <w:pPr>
      <w:keepLines w:val="0"/>
      <w:numPr>
        <w:ilvl w:val="2"/>
        <w:numId w:val="1"/>
      </w:numPr>
      <w:suppressAutoHyphens/>
      <w:autoSpaceDE w:val="0"/>
      <w:spacing w:before="240" w:after="60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6"/>
      <w:lang w:val="kk-KZ" w:eastAsia="ar-SA"/>
    </w:rPr>
  </w:style>
  <w:style w:type="paragraph" w:styleId="af6">
    <w:name w:val="Body Text"/>
    <w:basedOn w:val="a"/>
    <w:link w:val="af7"/>
    <w:uiPriority w:val="99"/>
    <w:semiHidden/>
    <w:unhideWhenUsed/>
    <w:rsid w:val="0063239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32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07504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javascript:badlink('84')" TargetMode="External"/><Relationship Id="rId18" Type="http://schemas.openxmlformats.org/officeDocument/2006/relationships/hyperlink" Target="http://www.psychology-online.net" TargetMode="External"/><Relationship Id="rId26" Type="http://schemas.openxmlformats.org/officeDocument/2006/relationships/hyperlink" Target="http://www.psychology-online.net" TargetMode="External"/><Relationship Id="rId39" Type="http://schemas.openxmlformats.org/officeDocument/2006/relationships/hyperlink" Target="javascript:badlink('84'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badlink('84')" TargetMode="External"/><Relationship Id="rId34" Type="http://schemas.openxmlformats.org/officeDocument/2006/relationships/hyperlink" Target="http://www.psychology-online.ne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psychology-online.net" TargetMode="External"/><Relationship Id="rId17" Type="http://schemas.openxmlformats.org/officeDocument/2006/relationships/hyperlink" Target="javascript:badlink('84')" TargetMode="External"/><Relationship Id="rId25" Type="http://schemas.openxmlformats.org/officeDocument/2006/relationships/hyperlink" Target="javascript:badlink('84')" TargetMode="External"/><Relationship Id="rId33" Type="http://schemas.openxmlformats.org/officeDocument/2006/relationships/hyperlink" Target="javascript:badlink('84')" TargetMode="External"/><Relationship Id="rId38" Type="http://schemas.openxmlformats.org/officeDocument/2006/relationships/hyperlink" Target="http://www.psychology-online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sychology-online.net" TargetMode="External"/><Relationship Id="rId20" Type="http://schemas.openxmlformats.org/officeDocument/2006/relationships/hyperlink" Target="http://www.psychology-online.net" TargetMode="External"/><Relationship Id="rId29" Type="http://schemas.openxmlformats.org/officeDocument/2006/relationships/hyperlink" Target="javascript:badlink('84'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badlink('84')" TargetMode="External"/><Relationship Id="rId24" Type="http://schemas.openxmlformats.org/officeDocument/2006/relationships/hyperlink" Target="http://www.psychology-online.net" TargetMode="External"/><Relationship Id="rId32" Type="http://schemas.openxmlformats.org/officeDocument/2006/relationships/hyperlink" Target="http://www.psychology-online.net" TargetMode="External"/><Relationship Id="rId37" Type="http://schemas.openxmlformats.org/officeDocument/2006/relationships/hyperlink" Target="javascript:badlink('84')" TargetMode="External"/><Relationship Id="rId40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javascript:badlink('84')" TargetMode="External"/><Relationship Id="rId23" Type="http://schemas.openxmlformats.org/officeDocument/2006/relationships/hyperlink" Target="javascript:badlink('84')" TargetMode="External"/><Relationship Id="rId28" Type="http://schemas.openxmlformats.org/officeDocument/2006/relationships/hyperlink" Target="http://www.psychology-online.net" TargetMode="External"/><Relationship Id="rId36" Type="http://schemas.openxmlformats.org/officeDocument/2006/relationships/hyperlink" Target="http://www.psychology-online.net" TargetMode="External"/><Relationship Id="rId10" Type="http://schemas.openxmlformats.org/officeDocument/2006/relationships/hyperlink" Target="http://www.psychology-online.net" TargetMode="External"/><Relationship Id="rId19" Type="http://schemas.openxmlformats.org/officeDocument/2006/relationships/hyperlink" Target="javascript:badlink('84')" TargetMode="External"/><Relationship Id="rId31" Type="http://schemas.openxmlformats.org/officeDocument/2006/relationships/hyperlink" Target="javascript:badlink('84'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sychology-online.net" TargetMode="External"/><Relationship Id="rId22" Type="http://schemas.openxmlformats.org/officeDocument/2006/relationships/hyperlink" Target="http://www.psychology-online.net" TargetMode="External"/><Relationship Id="rId27" Type="http://schemas.openxmlformats.org/officeDocument/2006/relationships/hyperlink" Target="javascript:badlink('84')" TargetMode="External"/><Relationship Id="rId30" Type="http://schemas.openxmlformats.org/officeDocument/2006/relationships/hyperlink" Target="http://www.psychology-online.net" TargetMode="External"/><Relationship Id="rId35" Type="http://schemas.openxmlformats.org/officeDocument/2006/relationships/hyperlink" Target="javascript:badlink('84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426E9-7C0F-490E-B3CE-708FF8E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dc:title>
  <dc:creator>Зололтко</dc:creator>
  <cp:lastModifiedBy>Psiholog1</cp:lastModifiedBy>
  <cp:revision>2</cp:revision>
  <cp:lastPrinted>2018-11-01T00:44:00Z</cp:lastPrinted>
  <dcterms:created xsi:type="dcterms:W3CDTF">2023-01-16T16:34:00Z</dcterms:created>
  <dcterms:modified xsi:type="dcterms:W3CDTF">2023-01-16T16:34:00Z</dcterms:modified>
</cp:coreProperties>
</file>